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C364" w14:textId="77777777" w:rsidR="004703B2" w:rsidRPr="004703B2" w:rsidRDefault="004703B2" w:rsidP="004703B2">
      <w:pPr>
        <w:pStyle w:val="Heading1"/>
        <w:jc w:val="center"/>
        <w:rPr>
          <w:szCs w:val="28"/>
        </w:rPr>
      </w:pPr>
    </w:p>
    <w:p w14:paraId="4E1B9E1B" w14:textId="0345FA84" w:rsidR="004703B2" w:rsidRPr="004703B2" w:rsidRDefault="004703B2" w:rsidP="004703B2">
      <w:pPr>
        <w:pStyle w:val="Heading1"/>
        <w:jc w:val="center"/>
        <w:rPr>
          <w:szCs w:val="28"/>
        </w:rPr>
      </w:pPr>
      <w:r w:rsidRPr="004703B2">
        <w:rPr>
          <w:szCs w:val="28"/>
        </w:rPr>
        <w:t>The Cardiff Acne Disability Index</w:t>
      </w:r>
      <w:r w:rsidR="00D71E6A">
        <w:rPr>
          <w:szCs w:val="28"/>
        </w:rPr>
        <w:t xml:space="preserve"> (2021 Update</w:t>
      </w:r>
      <w:r w:rsidR="001C03FA">
        <w:rPr>
          <w:szCs w:val="28"/>
        </w:rPr>
        <w:t>d Version</w:t>
      </w:r>
      <w:bookmarkStart w:id="0" w:name="_GoBack"/>
      <w:bookmarkEnd w:id="0"/>
      <w:r w:rsidR="00D71E6A">
        <w:rPr>
          <w:szCs w:val="28"/>
        </w:rPr>
        <w:t>)</w:t>
      </w:r>
    </w:p>
    <w:p w14:paraId="148D564A" w14:textId="77777777" w:rsidR="00D914C4" w:rsidRPr="004703B2" w:rsidRDefault="00D914C4" w:rsidP="00D914C4">
      <w:pPr>
        <w:rPr>
          <w:szCs w:val="28"/>
        </w:rPr>
      </w:pPr>
    </w:p>
    <w:p w14:paraId="0D341E9E" w14:textId="77777777" w:rsidR="00D914C4" w:rsidRPr="004703B2" w:rsidRDefault="00D914C4" w:rsidP="00D914C4">
      <w:pPr>
        <w:rPr>
          <w:szCs w:val="28"/>
        </w:rPr>
      </w:pPr>
    </w:p>
    <w:p w14:paraId="23873CB0" w14:textId="77777777" w:rsidR="004703B2" w:rsidRPr="004703B2" w:rsidRDefault="004703B2" w:rsidP="00D914C4">
      <w:pPr>
        <w:rPr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720"/>
        <w:gridCol w:w="4860"/>
      </w:tblGrid>
      <w:tr w:rsidR="00D914C4" w:rsidRPr="0096039A" w14:paraId="3FEBEC63" w14:textId="77777777" w:rsidTr="0096039A">
        <w:tc>
          <w:tcPr>
            <w:tcW w:w="5220" w:type="dxa"/>
            <w:shd w:val="clear" w:color="auto" w:fill="auto"/>
          </w:tcPr>
          <w:p w14:paraId="162FE2A3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4616519E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  <w:r w:rsidRPr="0096039A">
              <w:rPr>
                <w:szCs w:val="28"/>
              </w:rPr>
              <w:t>1.  As a result of having acne, during the last month have you been aggressive, frustrated or embarrassed?</w:t>
            </w:r>
          </w:p>
          <w:p w14:paraId="61460266" w14:textId="77777777" w:rsidR="00D914C4" w:rsidRPr="0096039A" w:rsidRDefault="00D914C4" w:rsidP="00D914C4">
            <w:pPr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5D6E163" w14:textId="77777777" w:rsidR="004703B2" w:rsidRPr="0096039A" w:rsidRDefault="004703B2" w:rsidP="00D914C4">
            <w:pPr>
              <w:rPr>
                <w:szCs w:val="28"/>
              </w:rPr>
            </w:pPr>
          </w:p>
          <w:p w14:paraId="2F91871B" w14:textId="77777777" w:rsidR="00D914C4" w:rsidRPr="0096039A" w:rsidRDefault="00C721DF" w:rsidP="00D914C4">
            <w:pPr>
              <w:rPr>
                <w:szCs w:val="28"/>
              </w:rPr>
            </w:pP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F55C21" wp14:editId="1ADC682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9525" t="8255" r="9525" b="1079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83DD58" id="Rectangle 4" o:spid="_x0000_s1026" style="position:absolute;margin-left:12.6pt;margin-top:3.3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6I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C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"/>
                  </w:pict>
                </mc:Fallback>
              </mc:AlternateContent>
            </w:r>
          </w:p>
          <w:p w14:paraId="7CF8DF1C" w14:textId="77777777" w:rsidR="00D914C4" w:rsidRPr="0096039A" w:rsidRDefault="00C721DF" w:rsidP="00D914C4">
            <w:pPr>
              <w:rPr>
                <w:szCs w:val="28"/>
              </w:rPr>
            </w:pP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949E46" wp14:editId="2488B1C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524510</wp:posOffset>
                      </wp:positionV>
                      <wp:extent cx="114300" cy="114300"/>
                      <wp:effectExtent l="12700" t="9525" r="6350" b="952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196B46" id="Rectangle 7" o:spid="_x0000_s1026" style="position:absolute;margin-left:12.85pt;margin-top:41.3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3j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FeRn8H5ktIe3QPGDr27t+KbZ8auO8qSt4h26CTUVFUR87NnF6Lj6SrbDh9sTeiwCzZR&#10;dWiwj4BEAjskRY5nReQhMEE/i2L2Oi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1A0587" wp14:editId="2052CFC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295910</wp:posOffset>
                      </wp:positionV>
                      <wp:extent cx="114300" cy="114300"/>
                      <wp:effectExtent l="12700" t="9525" r="6350" b="952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8C0570" id="Rectangle 6" o:spid="_x0000_s1026" style="position:absolute;margin-left:12.85pt;margin-top:23.3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HA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F9E6ED" wp14:editId="451CDF9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9525" t="8255" r="9525" b="1079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1AD0EF" id="Rectangle 5" o:spid="_x0000_s1026" style="position:absolute;margin-left:12.6pt;margin-top:5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4n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n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7294403C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3C7142CC" w14:textId="77777777" w:rsidR="00D914C4" w:rsidRPr="0096039A" w:rsidRDefault="00D914C4" w:rsidP="0096039A">
            <w:pPr>
              <w:numPr>
                <w:ilvl w:val="0"/>
                <w:numId w:val="1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Very much indeed</w:t>
            </w:r>
          </w:p>
          <w:p w14:paraId="601C4F78" w14:textId="77777777" w:rsidR="00D914C4" w:rsidRPr="0096039A" w:rsidRDefault="00D914C4" w:rsidP="0096039A">
            <w:pPr>
              <w:numPr>
                <w:ilvl w:val="0"/>
                <w:numId w:val="1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A lot</w:t>
            </w:r>
          </w:p>
          <w:p w14:paraId="392193BF" w14:textId="77777777" w:rsidR="00D914C4" w:rsidRPr="0096039A" w:rsidRDefault="00D914C4" w:rsidP="0096039A">
            <w:pPr>
              <w:numPr>
                <w:ilvl w:val="0"/>
                <w:numId w:val="1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A little</w:t>
            </w:r>
          </w:p>
          <w:p w14:paraId="582DE877" w14:textId="77777777" w:rsidR="00D914C4" w:rsidRPr="0096039A" w:rsidRDefault="00D914C4" w:rsidP="0096039A">
            <w:pPr>
              <w:numPr>
                <w:ilvl w:val="0"/>
                <w:numId w:val="1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Not at all</w:t>
            </w:r>
          </w:p>
          <w:p w14:paraId="743C1483" w14:textId="77777777" w:rsidR="00D914C4" w:rsidRPr="0096039A" w:rsidRDefault="00D914C4" w:rsidP="00D914C4">
            <w:pPr>
              <w:rPr>
                <w:szCs w:val="28"/>
              </w:rPr>
            </w:pPr>
          </w:p>
        </w:tc>
      </w:tr>
      <w:tr w:rsidR="00D914C4" w:rsidRPr="0096039A" w14:paraId="316A3072" w14:textId="77777777" w:rsidTr="0096039A">
        <w:tc>
          <w:tcPr>
            <w:tcW w:w="5220" w:type="dxa"/>
            <w:shd w:val="clear" w:color="auto" w:fill="auto"/>
          </w:tcPr>
          <w:p w14:paraId="58D8631C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005F1E84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  <w:r w:rsidRPr="0096039A">
              <w:rPr>
                <w:szCs w:val="28"/>
              </w:rPr>
              <w:t>2. Do you think that having acne during the last month interfered with your daily social life, social events or</w:t>
            </w:r>
            <w:r w:rsidR="00D71E6A">
              <w:rPr>
                <w:szCs w:val="28"/>
              </w:rPr>
              <w:t xml:space="preserve"> intimate personal</w:t>
            </w:r>
            <w:r w:rsidRPr="0096039A">
              <w:rPr>
                <w:szCs w:val="28"/>
              </w:rPr>
              <w:t xml:space="preserve"> relationships?</w:t>
            </w:r>
          </w:p>
          <w:p w14:paraId="5C224C4C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AD5EF1B" w14:textId="77777777" w:rsidR="004703B2" w:rsidRPr="0096039A" w:rsidRDefault="004703B2" w:rsidP="00D914C4">
            <w:pPr>
              <w:rPr>
                <w:szCs w:val="28"/>
              </w:rPr>
            </w:pPr>
          </w:p>
          <w:p w14:paraId="6C42AB75" w14:textId="77777777" w:rsidR="00D914C4" w:rsidRPr="0096039A" w:rsidRDefault="00C721DF" w:rsidP="00D914C4">
            <w:pPr>
              <w:rPr>
                <w:szCs w:val="28"/>
              </w:rPr>
            </w:pP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B9DD32" wp14:editId="1867BC5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909955</wp:posOffset>
                      </wp:positionV>
                      <wp:extent cx="114300" cy="114300"/>
                      <wp:effectExtent l="12700" t="13970" r="6350" b="508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80B7E4" id="Rectangle 11" o:spid="_x0000_s1026" style="position:absolute;margin-left:12.85pt;margin-top:71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mq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p3xZkFQz36&#10;TKqBbbVkRTEI1PtQUt6Tf8ShxOAfnPgWmHWrjtLkHaLrOwk10Ur52bMLgxPoKtv0H1xN8LCNLmm1&#10;b9AMgKQC26eWHM4tkfvIBP0sitn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B1A5D4" wp14:editId="6033ADC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567055</wp:posOffset>
                      </wp:positionV>
                      <wp:extent cx="114300" cy="114300"/>
                      <wp:effectExtent l="12700" t="13970" r="6350" b="5080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A5634E" id="Rectangle 10" o:spid="_x0000_s1026" style="position:absolute;margin-left:12.85pt;margin-top:44.6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qb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nDMnLPXo&#10;C6kmXG8Uq7J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9D82A1" wp14:editId="6AA9393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318770</wp:posOffset>
                      </wp:positionV>
                      <wp:extent cx="114300" cy="114300"/>
                      <wp:effectExtent l="9525" t="13335" r="9525" b="571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A3B682" id="Rectangle 9" o:spid="_x0000_s1026" style="position:absolute;margin-left:12.6pt;margin-top:25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q+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90423C7" wp14:editId="2EDD89B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90170</wp:posOffset>
                      </wp:positionV>
                      <wp:extent cx="114300" cy="114300"/>
                      <wp:effectExtent l="9525" t="13335" r="9525" b="571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B05FF4" id="Rectangle 8" o:spid="_x0000_s1026" style="position:absolute;margin-left:12.6pt;margin-top:7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MxHQIAADw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IvIz+B8SWmP7gFjh97dW/HNM2PXHWXJW0Q7dBJqqqqI+dmzC9HxdJVthw+2JnTYBZuo&#10;OjTYR0AigR2SIsezIvIQmKCfRTG7ykk3QaGTHV+A8umyQx/eSduzaFQcqfQ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54B8A0BD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49FB489A" w14:textId="77777777" w:rsidR="00D914C4" w:rsidRPr="0096039A" w:rsidRDefault="00D914C4" w:rsidP="0096039A">
            <w:pPr>
              <w:numPr>
                <w:ilvl w:val="0"/>
                <w:numId w:val="2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Severely, affecting all activities</w:t>
            </w:r>
          </w:p>
          <w:p w14:paraId="481D22E6" w14:textId="77777777" w:rsidR="00D914C4" w:rsidRPr="0096039A" w:rsidRDefault="00D914C4" w:rsidP="0096039A">
            <w:pPr>
              <w:numPr>
                <w:ilvl w:val="0"/>
                <w:numId w:val="2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Moderately, in most activities</w:t>
            </w:r>
          </w:p>
          <w:p w14:paraId="20D09B10" w14:textId="77777777" w:rsidR="00D914C4" w:rsidRPr="0096039A" w:rsidRDefault="00D914C4" w:rsidP="0096039A">
            <w:pPr>
              <w:numPr>
                <w:ilvl w:val="0"/>
                <w:numId w:val="2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Occasionally or in only some activities</w:t>
            </w:r>
          </w:p>
          <w:p w14:paraId="7DD96F8E" w14:textId="77777777" w:rsidR="00D914C4" w:rsidRPr="0096039A" w:rsidRDefault="00D914C4" w:rsidP="0096039A">
            <w:pPr>
              <w:numPr>
                <w:ilvl w:val="0"/>
                <w:numId w:val="2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Not at all</w:t>
            </w:r>
          </w:p>
          <w:p w14:paraId="19998403" w14:textId="77777777" w:rsidR="00D914C4" w:rsidRPr="0096039A" w:rsidRDefault="00D914C4" w:rsidP="00D914C4">
            <w:pPr>
              <w:rPr>
                <w:szCs w:val="28"/>
              </w:rPr>
            </w:pPr>
          </w:p>
        </w:tc>
      </w:tr>
      <w:tr w:rsidR="00D914C4" w:rsidRPr="0096039A" w14:paraId="6E0FCFBA" w14:textId="77777777" w:rsidTr="0096039A">
        <w:tc>
          <w:tcPr>
            <w:tcW w:w="5220" w:type="dxa"/>
            <w:shd w:val="clear" w:color="auto" w:fill="auto"/>
          </w:tcPr>
          <w:p w14:paraId="51D15895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67403DCB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  <w:r w:rsidRPr="0096039A">
              <w:rPr>
                <w:szCs w:val="28"/>
              </w:rPr>
              <w:t>3. During the last month have you avoided public changing facilities or wearing swimming costumes because of your acne?</w:t>
            </w:r>
          </w:p>
          <w:p w14:paraId="268F83A4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AB9FDD2" w14:textId="77777777" w:rsidR="004703B2" w:rsidRPr="0096039A" w:rsidRDefault="004703B2" w:rsidP="00D914C4">
            <w:pPr>
              <w:rPr>
                <w:szCs w:val="28"/>
              </w:rPr>
            </w:pPr>
          </w:p>
          <w:p w14:paraId="7C4B59EC" w14:textId="77777777" w:rsidR="00D914C4" w:rsidRPr="0096039A" w:rsidRDefault="00C721DF" w:rsidP="00D914C4">
            <w:pPr>
              <w:rPr>
                <w:szCs w:val="28"/>
              </w:rPr>
            </w:pP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93E93" wp14:editId="0BE2420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767080</wp:posOffset>
                      </wp:positionV>
                      <wp:extent cx="114300" cy="114300"/>
                      <wp:effectExtent l="12700" t="5715" r="6350" b="1333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66281D" id="Rectangle 15" o:spid="_x0000_s1026" style="position:absolute;margin-left:12.85pt;margin-top:60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GQ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WTVP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AE779" wp14:editId="775ECEE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538480</wp:posOffset>
                      </wp:positionV>
                      <wp:extent cx="114300" cy="114300"/>
                      <wp:effectExtent l="12700" t="5715" r="6350" b="1333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108833" id="Rectangle 14" o:spid="_x0000_s1026" style="position:absolute;margin-left:12.85pt;margin-top:42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h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L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3FB0B" wp14:editId="643282E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288925</wp:posOffset>
                      </wp:positionV>
                      <wp:extent cx="114300" cy="114300"/>
                      <wp:effectExtent l="9525" t="13335" r="9525" b="571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42A2C2" id="Rectangle 13" o:spid="_x0000_s1026" style="position:absolute;margin-left:12.6pt;margin-top:22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D5A534" wp14:editId="1F2F6CF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9525" t="13335" r="9525" b="571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C12138" id="Rectangle 12" o:spid="_x0000_s1026" style="position:absolute;margin-left:12.6pt;margin-top:4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x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6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71C59D81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453857EC" w14:textId="77777777" w:rsidR="00D914C4" w:rsidRPr="0096039A" w:rsidRDefault="00D914C4" w:rsidP="0096039A">
            <w:pPr>
              <w:numPr>
                <w:ilvl w:val="0"/>
                <w:numId w:val="3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All of the time</w:t>
            </w:r>
          </w:p>
          <w:p w14:paraId="1D91CE88" w14:textId="77777777" w:rsidR="00D914C4" w:rsidRPr="0096039A" w:rsidRDefault="00D914C4" w:rsidP="0096039A">
            <w:pPr>
              <w:numPr>
                <w:ilvl w:val="0"/>
                <w:numId w:val="3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Most of the time</w:t>
            </w:r>
          </w:p>
          <w:p w14:paraId="7DACEA0E" w14:textId="77777777" w:rsidR="00D914C4" w:rsidRPr="0096039A" w:rsidRDefault="00D914C4" w:rsidP="0096039A">
            <w:pPr>
              <w:numPr>
                <w:ilvl w:val="0"/>
                <w:numId w:val="3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Occasionally</w:t>
            </w:r>
          </w:p>
          <w:p w14:paraId="6D9C1332" w14:textId="77777777" w:rsidR="00D914C4" w:rsidRPr="0096039A" w:rsidRDefault="00D914C4" w:rsidP="0096039A">
            <w:pPr>
              <w:numPr>
                <w:ilvl w:val="0"/>
                <w:numId w:val="3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Not at all</w:t>
            </w:r>
          </w:p>
          <w:p w14:paraId="17994599" w14:textId="77777777" w:rsidR="00D914C4" w:rsidRPr="0096039A" w:rsidRDefault="00D914C4" w:rsidP="00D914C4">
            <w:pPr>
              <w:rPr>
                <w:szCs w:val="28"/>
              </w:rPr>
            </w:pPr>
          </w:p>
        </w:tc>
      </w:tr>
      <w:tr w:rsidR="00D914C4" w:rsidRPr="0096039A" w14:paraId="4F6A0B87" w14:textId="77777777" w:rsidTr="0096039A">
        <w:tc>
          <w:tcPr>
            <w:tcW w:w="5220" w:type="dxa"/>
            <w:shd w:val="clear" w:color="auto" w:fill="auto"/>
          </w:tcPr>
          <w:p w14:paraId="6FA107E8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0FB93A82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  <w:r w:rsidRPr="0096039A">
              <w:rPr>
                <w:szCs w:val="28"/>
              </w:rPr>
              <w:t>4. How would you describe your feelings about the appearance of your skin over the last month?</w:t>
            </w:r>
          </w:p>
          <w:p w14:paraId="50063E01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A858FB9" w14:textId="77777777" w:rsidR="004703B2" w:rsidRPr="0096039A" w:rsidRDefault="004703B2" w:rsidP="00D914C4">
            <w:pPr>
              <w:rPr>
                <w:szCs w:val="28"/>
              </w:rPr>
            </w:pPr>
          </w:p>
          <w:p w14:paraId="10E75A24" w14:textId="77777777" w:rsidR="00D914C4" w:rsidRPr="0096039A" w:rsidRDefault="00C721DF" w:rsidP="00D914C4">
            <w:pPr>
              <w:rPr>
                <w:szCs w:val="28"/>
              </w:rPr>
            </w:pP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743EF5" wp14:editId="7BA032A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719455</wp:posOffset>
                      </wp:positionV>
                      <wp:extent cx="114300" cy="114300"/>
                      <wp:effectExtent l="12700" t="10160" r="6350" b="889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AFCC59" id="Rectangle 20" o:spid="_x0000_s1026" style="position:absolute;margin-left:12.85pt;margin-top:56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0dGw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p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50E35" wp14:editId="61BEEEB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490855</wp:posOffset>
                      </wp:positionV>
                      <wp:extent cx="114300" cy="114300"/>
                      <wp:effectExtent l="12700" t="10160" r="6350" b="889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85A0AE" id="Rectangle 21" o:spid="_x0000_s1026" style="position:absolute;margin-left:12.85pt;margin-top:38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ms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XnDlhqUWf&#10;STThWqPYtB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94FDA" wp14:editId="4FD948D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262255</wp:posOffset>
                      </wp:positionV>
                      <wp:extent cx="114300" cy="114300"/>
                      <wp:effectExtent l="12700" t="10160" r="6350" b="889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0A622B" id="Rectangle 17" o:spid="_x0000_s1026" style="position:absolute;margin-left:12.85pt;margin-top:20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B660C" wp14:editId="5F16B85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10160" r="6350" b="889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EC8B9" id="Rectangle 16" o:spid="_x0000_s1026" style="position:absolute;margin-left:12.8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1679D7D2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5B59445E" w14:textId="77777777" w:rsidR="00D914C4" w:rsidRPr="0096039A" w:rsidRDefault="00D914C4" w:rsidP="0096039A">
            <w:pPr>
              <w:numPr>
                <w:ilvl w:val="0"/>
                <w:numId w:val="4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Very depressed and miserable</w:t>
            </w:r>
          </w:p>
          <w:p w14:paraId="0AA0A304" w14:textId="77777777" w:rsidR="00D914C4" w:rsidRPr="0096039A" w:rsidRDefault="00D914C4" w:rsidP="0096039A">
            <w:pPr>
              <w:numPr>
                <w:ilvl w:val="0"/>
                <w:numId w:val="4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Usually concerned</w:t>
            </w:r>
          </w:p>
          <w:p w14:paraId="4F9A9443" w14:textId="77777777" w:rsidR="00D914C4" w:rsidRPr="0096039A" w:rsidRDefault="00D914C4" w:rsidP="0096039A">
            <w:pPr>
              <w:numPr>
                <w:ilvl w:val="0"/>
                <w:numId w:val="4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Occasionally concerned</w:t>
            </w:r>
          </w:p>
          <w:p w14:paraId="7836B6F0" w14:textId="77777777" w:rsidR="00D914C4" w:rsidRPr="0096039A" w:rsidRDefault="00D914C4" w:rsidP="0096039A">
            <w:pPr>
              <w:numPr>
                <w:ilvl w:val="0"/>
                <w:numId w:val="4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Not bothered</w:t>
            </w:r>
          </w:p>
          <w:p w14:paraId="661504E7" w14:textId="77777777" w:rsidR="00D914C4" w:rsidRPr="0096039A" w:rsidRDefault="00D914C4" w:rsidP="00D914C4">
            <w:pPr>
              <w:rPr>
                <w:szCs w:val="28"/>
              </w:rPr>
            </w:pPr>
          </w:p>
        </w:tc>
      </w:tr>
      <w:tr w:rsidR="00D914C4" w:rsidRPr="0096039A" w14:paraId="7B834AC1" w14:textId="77777777" w:rsidTr="0096039A">
        <w:tc>
          <w:tcPr>
            <w:tcW w:w="5220" w:type="dxa"/>
            <w:shd w:val="clear" w:color="auto" w:fill="auto"/>
          </w:tcPr>
          <w:p w14:paraId="32490C51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376A43D6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  <w:r w:rsidRPr="0096039A">
              <w:rPr>
                <w:szCs w:val="28"/>
              </w:rPr>
              <w:t>5. Please indicate how bad you think your acne is now:</w:t>
            </w:r>
          </w:p>
          <w:p w14:paraId="02B93C5E" w14:textId="77777777" w:rsidR="00D914C4" w:rsidRPr="0096039A" w:rsidRDefault="00D914C4" w:rsidP="0096039A">
            <w:pPr>
              <w:spacing w:line="340" w:lineRule="exact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74D8A8A" w14:textId="77777777" w:rsidR="004703B2" w:rsidRPr="0096039A" w:rsidRDefault="004703B2" w:rsidP="00D914C4">
            <w:pPr>
              <w:rPr>
                <w:szCs w:val="28"/>
              </w:rPr>
            </w:pPr>
          </w:p>
          <w:p w14:paraId="14C87FF1" w14:textId="77777777" w:rsidR="00D914C4" w:rsidRPr="0096039A" w:rsidRDefault="00C721DF" w:rsidP="00D914C4">
            <w:pPr>
              <w:rPr>
                <w:szCs w:val="28"/>
              </w:rPr>
            </w:pP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9F317" wp14:editId="63DF6FE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786130</wp:posOffset>
                      </wp:positionV>
                      <wp:extent cx="114300" cy="114300"/>
                      <wp:effectExtent l="12700" t="5080" r="6350" b="1397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EE7DB7" id="Rectangle 19" o:spid="_x0000_s1026" style="position:absolute;margin-left:12.85pt;margin-top:6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4D3C0" wp14:editId="38CC36A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557530</wp:posOffset>
                      </wp:positionV>
                      <wp:extent cx="114300" cy="114300"/>
                      <wp:effectExtent l="12700" t="5080" r="6350" b="1397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501A81" id="Rectangle 23" o:spid="_x0000_s1026" style="position:absolute;margin-left:12.85pt;margin-top:43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589C14" wp14:editId="1B6859B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328930</wp:posOffset>
                      </wp:positionV>
                      <wp:extent cx="114300" cy="114300"/>
                      <wp:effectExtent l="12700" t="5080" r="6350" b="1397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FBB281" id="Rectangle 22" o:spid="_x0000_s1026" style="position:absolute;margin-left:12.85pt;margin-top:25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z/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y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"/>
                  </w:pict>
                </mc:Fallback>
              </mc:AlternateContent>
            </w:r>
            <w:r w:rsidRPr="0096039A"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6D95D" wp14:editId="720D7F6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9525" t="5080" r="9525" b="1397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84A6CE" id="Rectangle 18" o:spid="_x0000_s1026" style="position:absolute;margin-left:12.6pt;margin-top:7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Pm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xSLyMzhfUtqDu8fYoXd3Vnz3zNh1R2nyBtEOnYSaqipifvbsQnQ8XWXb4aOtCR52wSaq&#10;Dg32EZBIYIekyPGsiDwEJuhnUcxe56SboNDJji9A+XTZoQ/vpe1ZNCqOVHs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14:paraId="6AE106AE" w14:textId="77777777" w:rsidR="004703B2" w:rsidRPr="0096039A" w:rsidRDefault="004703B2" w:rsidP="0096039A">
            <w:pPr>
              <w:spacing w:line="340" w:lineRule="exact"/>
              <w:rPr>
                <w:szCs w:val="28"/>
              </w:rPr>
            </w:pPr>
          </w:p>
          <w:p w14:paraId="55CA4203" w14:textId="77777777" w:rsidR="00D914C4" w:rsidRPr="0096039A" w:rsidRDefault="00D914C4" w:rsidP="0096039A">
            <w:pPr>
              <w:numPr>
                <w:ilvl w:val="0"/>
                <w:numId w:val="5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The worst it could possibly be</w:t>
            </w:r>
          </w:p>
          <w:p w14:paraId="4B535038" w14:textId="77777777" w:rsidR="00D914C4" w:rsidRPr="0096039A" w:rsidRDefault="00D914C4" w:rsidP="0096039A">
            <w:pPr>
              <w:numPr>
                <w:ilvl w:val="0"/>
                <w:numId w:val="5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A major problem</w:t>
            </w:r>
          </w:p>
          <w:p w14:paraId="56395A18" w14:textId="77777777" w:rsidR="00D914C4" w:rsidRPr="0096039A" w:rsidRDefault="00D914C4" w:rsidP="0096039A">
            <w:pPr>
              <w:numPr>
                <w:ilvl w:val="0"/>
                <w:numId w:val="5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>A minor problem</w:t>
            </w:r>
          </w:p>
          <w:p w14:paraId="71423E2E" w14:textId="77777777" w:rsidR="00D914C4" w:rsidRPr="0096039A" w:rsidRDefault="00D914C4" w:rsidP="0096039A">
            <w:pPr>
              <w:numPr>
                <w:ilvl w:val="0"/>
                <w:numId w:val="5"/>
              </w:numPr>
              <w:spacing w:line="340" w:lineRule="exact"/>
              <w:ind w:left="403" w:hanging="403"/>
              <w:rPr>
                <w:szCs w:val="28"/>
              </w:rPr>
            </w:pPr>
            <w:r w:rsidRPr="0096039A">
              <w:rPr>
                <w:szCs w:val="28"/>
              </w:rPr>
              <w:t xml:space="preserve"> Not a problem</w:t>
            </w:r>
          </w:p>
          <w:p w14:paraId="15586765" w14:textId="77777777" w:rsidR="00D914C4" w:rsidRPr="0096039A" w:rsidRDefault="00D914C4" w:rsidP="00D914C4">
            <w:pPr>
              <w:rPr>
                <w:szCs w:val="28"/>
              </w:rPr>
            </w:pPr>
          </w:p>
        </w:tc>
      </w:tr>
    </w:tbl>
    <w:p w14:paraId="76D7CFBC" w14:textId="77777777" w:rsidR="00D914C4" w:rsidRPr="004703B2" w:rsidRDefault="00D914C4" w:rsidP="00D914C4">
      <w:pPr>
        <w:rPr>
          <w:szCs w:val="28"/>
        </w:rPr>
      </w:pPr>
    </w:p>
    <w:p w14:paraId="504968CA" w14:textId="77777777" w:rsidR="00D914C4" w:rsidRPr="004703B2" w:rsidRDefault="00D914C4" w:rsidP="00D914C4">
      <w:pPr>
        <w:rPr>
          <w:szCs w:val="28"/>
        </w:rPr>
      </w:pPr>
    </w:p>
    <w:p w14:paraId="2B45F336" w14:textId="77777777" w:rsidR="00230702" w:rsidRPr="00230702" w:rsidRDefault="00230702" w:rsidP="00230702">
      <w:pPr>
        <w:shd w:val="clear" w:color="auto" w:fill="FFFFFF"/>
        <w:rPr>
          <w:rFonts w:ascii="Verdana" w:eastAsia="Times New Roman" w:hAnsi="Verdana"/>
          <w:sz w:val="24"/>
          <w:szCs w:val="24"/>
        </w:rPr>
      </w:pPr>
      <w:r w:rsidRPr="00230702">
        <w:rPr>
          <w:rFonts w:ascii="Arial" w:eastAsia="Times New Roman" w:hAnsi="Arial" w:cs="Arial"/>
          <w:color w:val="323232"/>
          <w:sz w:val="24"/>
          <w:szCs w:val="24"/>
        </w:rPr>
        <w:t>© Cardiff Acne Disability Index. R J Motley, A Y Finlay 1992</w:t>
      </w:r>
    </w:p>
    <w:p w14:paraId="359032B0" w14:textId="77777777" w:rsidR="00D914C4" w:rsidRPr="004703B2" w:rsidRDefault="00D914C4" w:rsidP="00D914C4">
      <w:pPr>
        <w:rPr>
          <w:szCs w:val="28"/>
        </w:rPr>
      </w:pPr>
    </w:p>
    <w:sectPr w:rsidR="00D914C4" w:rsidRPr="004703B2" w:rsidSect="00D914C4">
      <w:pgSz w:w="11906" w:h="16838"/>
      <w:pgMar w:top="1440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">
    <w:nsid w:val="00000005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4"/>
    <w:rsid w:val="001C03FA"/>
    <w:rsid w:val="00230702"/>
    <w:rsid w:val="004703B2"/>
    <w:rsid w:val="0096039A"/>
    <w:rsid w:val="009A44D0"/>
    <w:rsid w:val="00C721DF"/>
    <w:rsid w:val="00D71E6A"/>
    <w:rsid w:val="00D914C4"/>
    <w:rsid w:val="00E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F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4"/>
    <w:rPr>
      <w:rFonts w:eastAsia="Times"/>
      <w:sz w:val="28"/>
    </w:rPr>
  </w:style>
  <w:style w:type="paragraph" w:styleId="Heading1">
    <w:name w:val="heading 1"/>
    <w:basedOn w:val="Normal"/>
    <w:next w:val="Normal"/>
    <w:qFormat/>
    <w:rsid w:val="00D914C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4"/>
    <w:rPr>
      <w:rFonts w:eastAsia="Times"/>
      <w:sz w:val="28"/>
    </w:rPr>
  </w:style>
  <w:style w:type="paragraph" w:styleId="Heading1">
    <w:name w:val="heading 1"/>
    <w:basedOn w:val="Normal"/>
    <w:next w:val="Normal"/>
    <w:qFormat/>
    <w:rsid w:val="00D914C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5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9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24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8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75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79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6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449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04354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4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581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Cardiff Acne Disability Index</vt:lpstr>
    </vt:vector>
  </TitlesOfParts>
  <Company>CISP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Cardiff Acne Disability Index</dc:title>
  <dc:subject/>
  <dc:creator>Sonia van Lierop</dc:creator>
  <cp:keywords/>
  <cp:lastModifiedBy>F Ali</cp:lastModifiedBy>
  <cp:revision>4</cp:revision>
  <dcterms:created xsi:type="dcterms:W3CDTF">2018-10-19T15:00:00Z</dcterms:created>
  <dcterms:modified xsi:type="dcterms:W3CDTF">2021-11-03T00:36:00Z</dcterms:modified>
</cp:coreProperties>
</file>